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E28B34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E1902B2" w14:textId="77777777" w:rsidR="00856C35" w:rsidRDefault="005B5DC6" w:rsidP="00856C35">
            <w:bookmarkStart w:id="0" w:name="_GoBack"/>
            <w:r>
              <w:rPr>
                <w:noProof/>
              </w:rPr>
              <w:drawing>
                <wp:inline distT="0" distB="0" distL="0" distR="0" wp14:anchorId="6CCADB88" wp14:editId="3D54D7F5">
                  <wp:extent cx="912779" cy="729228"/>
                  <wp:effectExtent l="0" t="0" r="1905" b="7620"/>
                  <wp:docPr id="1" name="Picture 1" descr="Macintosh HD:private:var:folders:nj:tfwqxdcd3m11_998r_tk75v80000gn:T:TemporaryItems:logo2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nj:tfwqxdcd3m11_998r_tk75v80000gn:T:TemporaryItems:logo2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44" cy="72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14:paraId="60894BAA" w14:textId="77777777" w:rsidR="00856C35" w:rsidRDefault="005B5DC6" w:rsidP="005B5DC6">
            <w:pPr>
              <w:pStyle w:val="CompanyName"/>
              <w:jc w:val="left"/>
            </w:pPr>
            <w:r>
              <w:t>Ramalingam Production</w:t>
            </w:r>
            <w:r w:rsidR="00D32026">
              <w:t>s</w:t>
            </w:r>
            <w:r>
              <w:t xml:space="preserve"> Performing Arts Studio. LLC</w:t>
            </w:r>
          </w:p>
        </w:tc>
      </w:tr>
    </w:tbl>
    <w:p w14:paraId="4A7210DE" w14:textId="77777777" w:rsidR="00467865" w:rsidRPr="00275BB5" w:rsidRDefault="00856C35" w:rsidP="00856C35">
      <w:pPr>
        <w:pStyle w:val="Heading1"/>
      </w:pPr>
      <w:r>
        <w:t>Employment Application</w:t>
      </w:r>
    </w:p>
    <w:p w14:paraId="14FDF45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844D80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D9338F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3FE59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FBBFBE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9BCCC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AFA575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0F4BEB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624658C" w14:textId="77777777" w:rsidTr="00FF1313">
        <w:tc>
          <w:tcPr>
            <w:tcW w:w="1081" w:type="dxa"/>
          </w:tcPr>
          <w:p w14:paraId="2420802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DE20CF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4178E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6C2EE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F56361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9672C8A" w14:textId="77777777" w:rsidR="00856C35" w:rsidRPr="009C220D" w:rsidRDefault="00856C35" w:rsidP="00856C35"/>
        </w:tc>
      </w:tr>
    </w:tbl>
    <w:p w14:paraId="6D58ADA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66E2C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0A10C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332253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CA8C1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8A6574E" w14:textId="77777777" w:rsidTr="00FF1313">
        <w:tc>
          <w:tcPr>
            <w:tcW w:w="1081" w:type="dxa"/>
          </w:tcPr>
          <w:p w14:paraId="1BA536F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C39C0A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9F84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0700B8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97409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577ED4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4D57F9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D8CF82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180B3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5719C1A" w14:textId="77777777" w:rsidTr="00FF1313">
        <w:trPr>
          <w:trHeight w:val="288"/>
        </w:trPr>
        <w:tc>
          <w:tcPr>
            <w:tcW w:w="1081" w:type="dxa"/>
          </w:tcPr>
          <w:p w14:paraId="03A664B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17183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AC66F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9FE0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27E57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E57E4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EFC35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0257B0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8EEA67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6762AE1" w14:textId="77777777" w:rsidR="00841645" w:rsidRPr="009C220D" w:rsidRDefault="00841645" w:rsidP="00440CD8">
            <w:pPr>
              <w:pStyle w:val="FieldText"/>
            </w:pPr>
          </w:p>
        </w:tc>
      </w:tr>
    </w:tbl>
    <w:p w14:paraId="5CDDA9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7C481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EC02DB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DA5DAB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EC431D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7B7CD4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14C13E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A3AA2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8B55C2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0E439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09D68F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1CF8312" w14:textId="77777777" w:rsidR="00DE7FB7" w:rsidRPr="009C220D" w:rsidRDefault="00DE7FB7" w:rsidP="00083002">
            <w:pPr>
              <w:pStyle w:val="FieldText"/>
            </w:pPr>
          </w:p>
        </w:tc>
      </w:tr>
    </w:tbl>
    <w:p w14:paraId="0E6FAC7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E34FE8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D38C532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35F1F93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EF1812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31F573E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6CA64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5334F76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204B21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930FD9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77E410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91B76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52151EF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180EA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50C95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947B9A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AA59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53FB83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8AD2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0B84FA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9D4BDC4" w14:textId="77777777" w:rsidR="009C220D" w:rsidRPr="009C220D" w:rsidRDefault="009C220D" w:rsidP="00617C65">
            <w:pPr>
              <w:pStyle w:val="FieldText"/>
            </w:pPr>
          </w:p>
        </w:tc>
      </w:tr>
    </w:tbl>
    <w:p w14:paraId="39C2ADB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932608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C902BB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1E9CF3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1BF529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3D11E8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8C5A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B7456C9" w14:textId="77777777" w:rsidR="009C220D" w:rsidRPr="005114CE" w:rsidRDefault="009C220D" w:rsidP="00682C69"/>
        </w:tc>
      </w:tr>
    </w:tbl>
    <w:p w14:paraId="4CAD9FC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885AD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BD6E6B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E5CC887" w14:textId="77777777" w:rsidR="000F2DF4" w:rsidRPr="009C220D" w:rsidRDefault="000F2DF4" w:rsidP="00617C65">
            <w:pPr>
              <w:pStyle w:val="FieldText"/>
            </w:pPr>
          </w:p>
        </w:tc>
      </w:tr>
    </w:tbl>
    <w:p w14:paraId="0B64760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A4FBA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810BC8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51CE2D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037A94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266BC39" w14:textId="77777777" w:rsidR="000F2DF4" w:rsidRPr="005114CE" w:rsidRDefault="000F2DF4" w:rsidP="00617C65">
            <w:pPr>
              <w:pStyle w:val="FieldText"/>
            </w:pPr>
          </w:p>
        </w:tc>
      </w:tr>
    </w:tbl>
    <w:p w14:paraId="6FC44A8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16767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86D059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97C9A8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C40B54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778A9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A0D5B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D7AA11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4821C4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E82FF6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28CA35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8638FA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E8A0ED1" w14:textId="77777777" w:rsidR="00250014" w:rsidRPr="005114CE" w:rsidRDefault="00250014" w:rsidP="00617C65">
            <w:pPr>
              <w:pStyle w:val="FieldText"/>
            </w:pPr>
          </w:p>
        </w:tc>
      </w:tr>
    </w:tbl>
    <w:p w14:paraId="46F5CD0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242C4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EC768B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30A541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E497F2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49FD1DC" w14:textId="77777777" w:rsidR="000F2DF4" w:rsidRPr="005114CE" w:rsidRDefault="000F2DF4" w:rsidP="00617C65">
            <w:pPr>
              <w:pStyle w:val="FieldText"/>
            </w:pPr>
          </w:p>
        </w:tc>
      </w:tr>
    </w:tbl>
    <w:p w14:paraId="1685E60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07D61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9D6CC2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061ADD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E56A5C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D22EEF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035E5C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EBDB72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28FAB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225F46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1DCB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0DA93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E222F4D" w14:textId="77777777" w:rsidR="00250014" w:rsidRPr="005114CE" w:rsidRDefault="00250014" w:rsidP="00617C65">
            <w:pPr>
              <w:pStyle w:val="FieldText"/>
            </w:pPr>
          </w:p>
        </w:tc>
      </w:tr>
    </w:tbl>
    <w:p w14:paraId="7521DF5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5A7EE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F80FEB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2B7A53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A4B064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B3D9C75" w14:textId="77777777" w:rsidR="002A2510" w:rsidRPr="005114CE" w:rsidRDefault="002A2510" w:rsidP="00617C65">
            <w:pPr>
              <w:pStyle w:val="FieldText"/>
            </w:pPr>
          </w:p>
        </w:tc>
      </w:tr>
    </w:tbl>
    <w:p w14:paraId="2683CD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F71D8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9810DE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6FEAE2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36C15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48417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A90ADF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6ECEE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0506A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CDE1DF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30AE5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9D84E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40002A1" w14:textId="77777777" w:rsidR="00250014" w:rsidRPr="005114CE" w:rsidRDefault="00250014" w:rsidP="00617C65">
            <w:pPr>
              <w:pStyle w:val="FieldText"/>
            </w:pPr>
          </w:p>
        </w:tc>
      </w:tr>
    </w:tbl>
    <w:p w14:paraId="7D8F0D97" w14:textId="77777777" w:rsidR="00330050" w:rsidRDefault="00330050" w:rsidP="00330050">
      <w:pPr>
        <w:pStyle w:val="Heading2"/>
      </w:pPr>
      <w:r>
        <w:t>References</w:t>
      </w:r>
    </w:p>
    <w:p w14:paraId="74095A0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74680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5D0C33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4DD359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55DFFA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25980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3190A22" w14:textId="77777777" w:rsidTr="00BD103E">
        <w:trPr>
          <w:trHeight w:val="360"/>
        </w:trPr>
        <w:tc>
          <w:tcPr>
            <w:tcW w:w="1072" w:type="dxa"/>
          </w:tcPr>
          <w:p w14:paraId="26BB1DF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7A34B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2447CF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79C8C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C0FA43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2A693E4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846DF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7C6CC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6627B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DDD96B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1C16B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A1506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96C0B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CB80C" w14:textId="77777777" w:rsidR="00D55AFA" w:rsidRDefault="00D55AFA" w:rsidP="00330050"/>
        </w:tc>
      </w:tr>
      <w:tr w:rsidR="000F2DF4" w:rsidRPr="005114CE" w14:paraId="3060B4A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8EB31E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E68C2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9BFCE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41F4F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12527C3" w14:textId="77777777" w:rsidTr="00BD103E">
        <w:trPr>
          <w:trHeight w:val="360"/>
        </w:trPr>
        <w:tc>
          <w:tcPr>
            <w:tcW w:w="1072" w:type="dxa"/>
          </w:tcPr>
          <w:p w14:paraId="08FE3DB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93267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436B26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666B0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C73D0E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973487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AFFB4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4700C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F47D3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8E630F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21799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43847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3E33A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51819D" w14:textId="77777777" w:rsidR="00D55AFA" w:rsidRDefault="00D55AFA" w:rsidP="00330050"/>
        </w:tc>
      </w:tr>
      <w:tr w:rsidR="000D2539" w:rsidRPr="005114CE" w14:paraId="097EC97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1F2224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1A5C8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5D8E1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213F1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64E7EA7" w14:textId="77777777" w:rsidTr="00BD103E">
        <w:trPr>
          <w:trHeight w:val="360"/>
        </w:trPr>
        <w:tc>
          <w:tcPr>
            <w:tcW w:w="1072" w:type="dxa"/>
          </w:tcPr>
          <w:p w14:paraId="6003F88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63320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F82491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3A294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42465E2" w14:textId="77777777" w:rsidTr="00BD103E">
        <w:trPr>
          <w:trHeight w:val="360"/>
        </w:trPr>
        <w:tc>
          <w:tcPr>
            <w:tcW w:w="1072" w:type="dxa"/>
          </w:tcPr>
          <w:p w14:paraId="6C5DC22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EE4B2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C6E4A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3F86D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365540A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8AA2D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155BB4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0FF779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39C27B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8AD3A8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0FA17F8" w14:textId="77777777" w:rsidTr="00BD103E">
        <w:trPr>
          <w:trHeight w:val="360"/>
        </w:trPr>
        <w:tc>
          <w:tcPr>
            <w:tcW w:w="1072" w:type="dxa"/>
          </w:tcPr>
          <w:p w14:paraId="5395ACB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00EB2A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EE7AA6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80D1B6" w14:textId="77777777" w:rsidR="000D2539" w:rsidRPr="009C220D" w:rsidRDefault="000D2539" w:rsidP="0014663E">
            <w:pPr>
              <w:pStyle w:val="FieldText"/>
            </w:pPr>
          </w:p>
        </w:tc>
      </w:tr>
    </w:tbl>
    <w:p w14:paraId="757671A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FC096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F3682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EFF23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2B20F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9C4B1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F8B2E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F3243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A686A0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FE219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B9B01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8A6539A" w14:textId="77777777" w:rsidR="000D2539" w:rsidRPr="009C220D" w:rsidRDefault="000D2539" w:rsidP="0014663E">
            <w:pPr>
              <w:pStyle w:val="FieldText"/>
            </w:pPr>
          </w:p>
        </w:tc>
      </w:tr>
    </w:tbl>
    <w:p w14:paraId="2FFC2C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4DDE1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40BCB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93B88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C19FD6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1B891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76769C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5123FA" w14:textId="77777777" w:rsidR="000D2539" w:rsidRPr="009C220D" w:rsidRDefault="000D2539" w:rsidP="0014663E">
            <w:pPr>
              <w:pStyle w:val="FieldText"/>
            </w:pPr>
          </w:p>
        </w:tc>
      </w:tr>
    </w:tbl>
    <w:p w14:paraId="1F2FF14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14D13E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D46DCA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28C83B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3A58CB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1136FB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1B0A9C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6DEDE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C75CEF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50091D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1E74BD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55E23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D4CAD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50B841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91395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526CA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EB0D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2D2B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5D626C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06576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99F59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46F40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B15D2F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4BF79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A2E3246" w14:textId="77777777" w:rsidTr="00BD103E">
        <w:trPr>
          <w:trHeight w:val="360"/>
        </w:trPr>
        <w:tc>
          <w:tcPr>
            <w:tcW w:w="1072" w:type="dxa"/>
          </w:tcPr>
          <w:p w14:paraId="1F87A8F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26AC4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4FAC33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205372" w14:textId="77777777" w:rsidR="00BC07E3" w:rsidRPr="009C220D" w:rsidRDefault="00BC07E3" w:rsidP="00BC07E3">
            <w:pPr>
              <w:pStyle w:val="FieldText"/>
            </w:pPr>
          </w:p>
        </w:tc>
      </w:tr>
    </w:tbl>
    <w:p w14:paraId="094B9CE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B1E53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4CFB60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F869E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A8344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F20A3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87DBE5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FCB0F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57D84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88D17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B4906A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B91844B" w14:textId="77777777" w:rsidR="00BC07E3" w:rsidRPr="009C220D" w:rsidRDefault="00BC07E3" w:rsidP="00BC07E3">
            <w:pPr>
              <w:pStyle w:val="FieldText"/>
            </w:pPr>
          </w:p>
        </w:tc>
      </w:tr>
    </w:tbl>
    <w:p w14:paraId="57CF271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46DF5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1A92F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84D4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9E31E2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0955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6332E8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8DF147" w14:textId="77777777" w:rsidR="00BC07E3" w:rsidRPr="009C220D" w:rsidRDefault="00BC07E3" w:rsidP="00BC07E3">
            <w:pPr>
              <w:pStyle w:val="FieldText"/>
            </w:pPr>
          </w:p>
        </w:tc>
      </w:tr>
    </w:tbl>
    <w:p w14:paraId="2975DEB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AEECC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9EEAEA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4B047F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9C69BA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34D972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2AD86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19E83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965216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63810B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FE6F36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15BBD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ED340A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307B38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C0917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98680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DBB56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CBEB1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97FA69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608BA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1262F6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F505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F1B6A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F834A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2377686" w14:textId="77777777" w:rsidTr="00BD103E">
        <w:trPr>
          <w:trHeight w:val="360"/>
        </w:trPr>
        <w:tc>
          <w:tcPr>
            <w:tcW w:w="1072" w:type="dxa"/>
          </w:tcPr>
          <w:p w14:paraId="27F1D1B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3070B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43E7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1FACDE" w14:textId="77777777" w:rsidR="00BC07E3" w:rsidRPr="009C220D" w:rsidRDefault="00BC07E3" w:rsidP="00BC07E3">
            <w:pPr>
              <w:pStyle w:val="FieldText"/>
            </w:pPr>
          </w:p>
        </w:tc>
      </w:tr>
    </w:tbl>
    <w:p w14:paraId="64CABD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7A565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0C7968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3E586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76DE8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8253A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8CF64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4831A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F45016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EA2D6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553BC5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6DFD7F" w14:textId="77777777" w:rsidR="00BC07E3" w:rsidRPr="009C220D" w:rsidRDefault="00BC07E3" w:rsidP="00BC07E3">
            <w:pPr>
              <w:pStyle w:val="FieldText"/>
            </w:pPr>
          </w:p>
        </w:tc>
      </w:tr>
    </w:tbl>
    <w:p w14:paraId="180976B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41EB2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1BC66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9871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54752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2B73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9ECD24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4C5326" w14:textId="77777777" w:rsidR="00BC07E3" w:rsidRPr="009C220D" w:rsidRDefault="00BC07E3" w:rsidP="00BC07E3">
            <w:pPr>
              <w:pStyle w:val="FieldText"/>
            </w:pPr>
          </w:p>
        </w:tc>
      </w:tr>
    </w:tbl>
    <w:p w14:paraId="08BB157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ACE3BF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C340B5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3A2F10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0561C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284C6A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AC64A8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4256CD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4E053B7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E038D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CF8889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59D056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3E47C7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F87780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B13C6F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C483DD" w14:textId="77777777" w:rsidR="000D2539" w:rsidRPr="009C220D" w:rsidRDefault="000D2539" w:rsidP="00902964">
            <w:pPr>
              <w:pStyle w:val="FieldText"/>
            </w:pPr>
          </w:p>
        </w:tc>
      </w:tr>
    </w:tbl>
    <w:p w14:paraId="0957532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2DA52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61D736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2E122C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1FF85D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2BEF56D" w14:textId="77777777" w:rsidR="000D2539" w:rsidRPr="009C220D" w:rsidRDefault="000D2539" w:rsidP="00902964">
            <w:pPr>
              <w:pStyle w:val="FieldText"/>
            </w:pPr>
          </w:p>
        </w:tc>
      </w:tr>
    </w:tbl>
    <w:p w14:paraId="2CAB4EF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04238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3006A6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1FE34F4" w14:textId="77777777" w:rsidR="000D2539" w:rsidRPr="009C220D" w:rsidRDefault="000D2539" w:rsidP="00902964">
            <w:pPr>
              <w:pStyle w:val="FieldText"/>
            </w:pPr>
          </w:p>
        </w:tc>
      </w:tr>
    </w:tbl>
    <w:p w14:paraId="576E1D06" w14:textId="77777777" w:rsidR="00871876" w:rsidRDefault="00871876" w:rsidP="00871876">
      <w:pPr>
        <w:pStyle w:val="Heading2"/>
      </w:pPr>
      <w:r w:rsidRPr="009C220D">
        <w:t>Disclaimer and Signature</w:t>
      </w:r>
    </w:p>
    <w:p w14:paraId="365C642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17AA7A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D1AF1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97F4F3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40EFA1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D9D7A5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D6BD6C4" w14:textId="77777777" w:rsidR="000D2539" w:rsidRPr="005114CE" w:rsidRDefault="000D2539" w:rsidP="00682C69">
            <w:pPr>
              <w:pStyle w:val="FieldText"/>
            </w:pPr>
          </w:p>
        </w:tc>
      </w:tr>
    </w:tbl>
    <w:p w14:paraId="3DB53BFB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BCBBB" w14:textId="77777777" w:rsidR="005B5DC6" w:rsidRDefault="005B5DC6" w:rsidP="00176E67">
      <w:r>
        <w:separator/>
      </w:r>
    </w:p>
  </w:endnote>
  <w:endnote w:type="continuationSeparator" w:id="0">
    <w:p w14:paraId="6E6E018C" w14:textId="77777777" w:rsidR="005B5DC6" w:rsidRDefault="005B5DC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2891F47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2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DAD0A" w14:textId="77777777" w:rsidR="005B5DC6" w:rsidRDefault="005B5DC6" w:rsidP="00176E67">
      <w:r>
        <w:separator/>
      </w:r>
    </w:p>
  </w:footnote>
  <w:footnote w:type="continuationSeparator" w:id="0">
    <w:p w14:paraId="24DD8FDF" w14:textId="77777777" w:rsidR="005B5DC6" w:rsidRDefault="005B5DC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5DC6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2026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88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yramalingam:Downloads: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8</TotalTime>
  <Pages>3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Roy Ramalingam</dc:creator>
  <cp:lastModifiedBy>Roy Ramalingam</cp:lastModifiedBy>
  <cp:revision>2</cp:revision>
  <cp:lastPrinted>2002-05-23T18:14:00Z</cp:lastPrinted>
  <dcterms:created xsi:type="dcterms:W3CDTF">2019-03-27T14:10:00Z</dcterms:created>
  <dcterms:modified xsi:type="dcterms:W3CDTF">2019-03-27T14:37:00Z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